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52C" w:rsidRPr="009964B6" w:rsidRDefault="00EE1013">
      <w:pPr>
        <w:spacing w:before="76"/>
        <w:ind w:left="217"/>
        <w:rPr>
          <w:rFonts w:asciiTheme="minorHAnsi" w:hAnsiTheme="minorHAnsi" w:cstheme="minorHAnsi"/>
          <w:b/>
          <w:sz w:val="28"/>
          <w:lang w:val="nb-NO"/>
        </w:rPr>
      </w:pPr>
      <w:r w:rsidRPr="009964B6">
        <w:rPr>
          <w:rFonts w:asciiTheme="minorHAnsi" w:hAnsiTheme="minorHAnsi" w:cstheme="minorHAnsi"/>
          <w:b/>
          <w:sz w:val="28"/>
          <w:lang w:val="nb-NO"/>
        </w:rPr>
        <w:t>PRIVATISTEKSAMEN</w:t>
      </w:r>
      <w:r w:rsidR="009964B6" w:rsidRPr="009964B6">
        <w:rPr>
          <w:rFonts w:asciiTheme="minorHAnsi" w:hAnsiTheme="minorHAnsi" w:cstheme="minorHAnsi"/>
          <w:b/>
          <w:sz w:val="28"/>
          <w:lang w:val="nb-NO"/>
        </w:rPr>
        <w:t xml:space="preserve"> </w:t>
      </w:r>
      <w:r w:rsidR="006E6D25">
        <w:rPr>
          <w:rFonts w:asciiTheme="minorHAnsi" w:hAnsiTheme="minorHAnsi" w:cstheme="minorHAnsi"/>
          <w:b/>
          <w:sz w:val="28"/>
          <w:lang w:val="nb-NO"/>
        </w:rPr>
        <w:t xml:space="preserve">– </w:t>
      </w:r>
      <w:r w:rsidR="009964B6" w:rsidRPr="009964B6">
        <w:rPr>
          <w:rFonts w:asciiTheme="minorHAnsi" w:hAnsiTheme="minorHAnsi" w:cstheme="minorHAnsi"/>
          <w:b/>
          <w:sz w:val="28"/>
          <w:lang w:val="nb-NO"/>
        </w:rPr>
        <w:t>ENGLESK</w:t>
      </w:r>
      <w:r w:rsidR="006E6D25">
        <w:rPr>
          <w:rFonts w:asciiTheme="minorHAnsi" w:hAnsiTheme="minorHAnsi" w:cstheme="minorHAnsi"/>
          <w:b/>
          <w:sz w:val="28"/>
          <w:lang w:val="nb-NO"/>
        </w:rPr>
        <w:t>SPRÅKLIG LITTERATUR OG KULTUR</w:t>
      </w:r>
    </w:p>
    <w:p w:rsidR="0088052C" w:rsidRPr="009964B6" w:rsidRDefault="0088052C">
      <w:pPr>
        <w:pStyle w:val="Brdtekst"/>
        <w:spacing w:before="10"/>
        <w:rPr>
          <w:rFonts w:asciiTheme="minorHAnsi" w:hAnsiTheme="minorHAnsi" w:cstheme="minorHAnsi"/>
          <w:b/>
          <w:sz w:val="23"/>
          <w:lang w:val="nb-NO"/>
        </w:rPr>
      </w:pPr>
    </w:p>
    <w:p w:rsidR="0088052C" w:rsidRPr="009964B6" w:rsidRDefault="00EE1013">
      <w:pPr>
        <w:pStyle w:val="Overskrift1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FORSLAG TIL LESELISTE FOR PRIVATISTER TIL MUNTLIG EKSAMEN</w:t>
      </w:r>
    </w:p>
    <w:p w:rsidR="0088052C" w:rsidRPr="009964B6" w:rsidRDefault="0088052C">
      <w:pPr>
        <w:pStyle w:val="Brdtekst"/>
        <w:spacing w:before="2"/>
        <w:rPr>
          <w:rFonts w:asciiTheme="minorHAnsi" w:hAnsiTheme="minorHAnsi" w:cstheme="minorHAnsi"/>
          <w:b/>
          <w:sz w:val="24"/>
          <w:lang w:val="nb-NO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64"/>
      </w:tblGrid>
      <w:tr w:rsidR="0088052C" w:rsidRPr="009964B6">
        <w:trPr>
          <w:trHeight w:val="551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Navn</w:t>
            </w:r>
          </w:p>
        </w:tc>
        <w:tc>
          <w:tcPr>
            <w:tcW w:w="6764" w:type="dxa"/>
          </w:tcPr>
          <w:p w:rsidR="0088052C" w:rsidRPr="009964B6" w:rsidRDefault="0088052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052C" w:rsidRPr="009964B6">
        <w:trPr>
          <w:trHeight w:val="552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Telefonnummer</w:t>
            </w:r>
          </w:p>
        </w:tc>
        <w:tc>
          <w:tcPr>
            <w:tcW w:w="6764" w:type="dxa"/>
          </w:tcPr>
          <w:p w:rsidR="0088052C" w:rsidRPr="009964B6" w:rsidRDefault="0088052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9964B6" w:rsidRPr="009964B6">
        <w:trPr>
          <w:trHeight w:val="552"/>
        </w:trPr>
        <w:tc>
          <w:tcPr>
            <w:tcW w:w="2448" w:type="dxa"/>
          </w:tcPr>
          <w:p w:rsidR="009964B6" w:rsidRPr="009964B6" w:rsidRDefault="009964B6">
            <w:pPr>
              <w:pStyle w:val="TableParagraph"/>
              <w:spacing w:line="275" w:lineRule="exact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nb-NO"/>
              </w:rPr>
              <w:t>e-postadresse</w:t>
            </w:r>
          </w:p>
        </w:tc>
        <w:tc>
          <w:tcPr>
            <w:tcW w:w="6764" w:type="dxa"/>
          </w:tcPr>
          <w:p w:rsidR="009964B6" w:rsidRPr="009964B6" w:rsidRDefault="009964B6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052C" w:rsidRPr="009964B6">
        <w:trPr>
          <w:trHeight w:val="551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spacing w:before="2" w:line="276" w:lineRule="exact"/>
              <w:ind w:right="910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F/P-nummer (11 siffer)</w:t>
            </w:r>
          </w:p>
        </w:tc>
        <w:tc>
          <w:tcPr>
            <w:tcW w:w="6764" w:type="dxa"/>
          </w:tcPr>
          <w:p w:rsidR="0088052C" w:rsidRPr="009964B6" w:rsidRDefault="0088052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  <w:tr w:rsidR="0088052C" w:rsidRPr="009964B6">
        <w:trPr>
          <w:trHeight w:val="550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spacing w:line="271" w:lineRule="exact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Oppmeldingssted</w:t>
            </w:r>
          </w:p>
        </w:tc>
        <w:tc>
          <w:tcPr>
            <w:tcW w:w="6764" w:type="dxa"/>
          </w:tcPr>
          <w:p w:rsidR="0088052C" w:rsidRPr="009964B6" w:rsidRDefault="0088052C">
            <w:pPr>
              <w:pStyle w:val="TableParagraph"/>
              <w:spacing w:line="240" w:lineRule="auto"/>
              <w:ind w:left="0"/>
              <w:rPr>
                <w:rFonts w:asciiTheme="minorHAnsi" w:hAnsiTheme="minorHAnsi" w:cstheme="minorHAnsi"/>
                <w:sz w:val="20"/>
                <w:lang w:val="nb-NO"/>
              </w:rPr>
            </w:pPr>
          </w:p>
        </w:tc>
      </w:tr>
    </w:tbl>
    <w:p w:rsidR="0088052C" w:rsidRPr="009964B6" w:rsidRDefault="0088052C">
      <w:pPr>
        <w:pStyle w:val="Brdtekst"/>
        <w:rPr>
          <w:rFonts w:asciiTheme="minorHAnsi" w:hAnsiTheme="minorHAnsi" w:cstheme="minorHAnsi"/>
          <w:b/>
          <w:sz w:val="24"/>
          <w:lang w:val="nb-NO"/>
        </w:rPr>
      </w:pP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6764"/>
      </w:tblGrid>
      <w:tr w:rsidR="0088052C" w:rsidRPr="009964B6">
        <w:trPr>
          <w:trHeight w:val="551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Fagkode</w:t>
            </w:r>
          </w:p>
        </w:tc>
        <w:tc>
          <w:tcPr>
            <w:tcW w:w="6764" w:type="dxa"/>
          </w:tcPr>
          <w:p w:rsidR="0088052C" w:rsidRPr="009964B6" w:rsidRDefault="00EE1013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SPR3011</w:t>
            </w:r>
          </w:p>
        </w:tc>
      </w:tr>
      <w:tr w:rsidR="0088052C" w:rsidRPr="009964B6">
        <w:trPr>
          <w:trHeight w:val="551"/>
        </w:trPr>
        <w:tc>
          <w:tcPr>
            <w:tcW w:w="2448" w:type="dxa"/>
          </w:tcPr>
          <w:p w:rsidR="0088052C" w:rsidRPr="009964B6" w:rsidRDefault="00EE1013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 w:rsidRPr="009964B6">
              <w:rPr>
                <w:rFonts w:asciiTheme="minorHAnsi" w:hAnsiTheme="minorHAnsi" w:cstheme="minorHAnsi"/>
                <w:b/>
                <w:sz w:val="24"/>
                <w:lang w:val="nb-NO"/>
              </w:rPr>
              <w:t>Fag</w:t>
            </w:r>
          </w:p>
        </w:tc>
        <w:tc>
          <w:tcPr>
            <w:tcW w:w="6764" w:type="dxa"/>
          </w:tcPr>
          <w:p w:rsidR="0088052C" w:rsidRPr="009964B6" w:rsidRDefault="006E6D25">
            <w:pPr>
              <w:pStyle w:val="TableParagraph"/>
              <w:rPr>
                <w:rFonts w:asciiTheme="minorHAnsi" w:hAnsiTheme="minorHAnsi" w:cstheme="minorHAnsi"/>
                <w:b/>
                <w:sz w:val="24"/>
                <w:lang w:val="nb-NO"/>
              </w:rPr>
            </w:pPr>
            <w:r>
              <w:rPr>
                <w:rFonts w:asciiTheme="minorHAnsi" w:hAnsiTheme="minorHAnsi" w:cstheme="minorHAnsi"/>
                <w:b/>
                <w:sz w:val="24"/>
                <w:lang w:val="nb-NO"/>
              </w:rPr>
              <w:t>Engelskspråklig litteratur og kultur</w:t>
            </w:r>
          </w:p>
        </w:tc>
      </w:tr>
    </w:tbl>
    <w:p w:rsidR="009964B6" w:rsidRDefault="009964B6">
      <w:pPr>
        <w:ind w:left="217"/>
        <w:rPr>
          <w:rFonts w:asciiTheme="minorHAnsi" w:hAnsiTheme="minorHAnsi" w:cstheme="minorHAnsi"/>
          <w:b/>
          <w:i/>
          <w:sz w:val="24"/>
          <w:lang w:val="nb-NO"/>
        </w:rPr>
      </w:pPr>
    </w:p>
    <w:p w:rsidR="0088052C" w:rsidRPr="009964B6" w:rsidRDefault="00EE1013">
      <w:pPr>
        <w:ind w:left="217"/>
        <w:rPr>
          <w:rFonts w:asciiTheme="minorHAnsi" w:hAnsiTheme="minorHAnsi" w:cstheme="minorHAnsi"/>
          <w:b/>
          <w:i/>
          <w:sz w:val="24"/>
          <w:lang w:val="nb-NO"/>
        </w:rPr>
      </w:pPr>
      <w:r w:rsidRPr="009964B6">
        <w:rPr>
          <w:rFonts w:asciiTheme="minorHAnsi" w:hAnsiTheme="minorHAnsi" w:cstheme="minorHAnsi"/>
          <w:b/>
          <w:i/>
          <w:sz w:val="24"/>
          <w:lang w:val="nb-NO"/>
        </w:rPr>
        <w:t>Læreplan</w:t>
      </w:r>
    </w:p>
    <w:p w:rsidR="0088052C" w:rsidRPr="009964B6" w:rsidRDefault="00EE1013" w:rsidP="009964B6">
      <w:pPr>
        <w:ind w:left="217" w:right="717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b/>
          <w:i/>
          <w:sz w:val="24"/>
          <w:lang w:val="nb-NO"/>
        </w:rPr>
        <w:t xml:space="preserve">Det er læreplanen som er lærestoff til eksamen. </w:t>
      </w:r>
      <w:r w:rsidR="009E6093" w:rsidRPr="009964B6">
        <w:rPr>
          <w:rFonts w:asciiTheme="minorHAnsi" w:hAnsiTheme="minorHAnsi" w:cstheme="minorHAnsi"/>
          <w:b/>
          <w:i/>
          <w:sz w:val="24"/>
          <w:lang w:val="nb-NO"/>
        </w:rPr>
        <w:t>Den fullstendige</w:t>
      </w:r>
      <w:r w:rsidRPr="009964B6">
        <w:rPr>
          <w:rFonts w:asciiTheme="minorHAnsi" w:hAnsiTheme="minorHAnsi" w:cstheme="minorHAnsi"/>
          <w:b/>
          <w:i/>
          <w:sz w:val="24"/>
          <w:lang w:val="nb-NO"/>
        </w:rPr>
        <w:t xml:space="preserve"> læreplan finner du på internett:</w:t>
      </w:r>
      <w:r w:rsidR="009964B6">
        <w:rPr>
          <w:rFonts w:asciiTheme="minorHAnsi" w:hAnsiTheme="minorHAnsi" w:cstheme="minorHAnsi"/>
          <w:b/>
          <w:i/>
          <w:sz w:val="24"/>
          <w:lang w:val="nb-NO"/>
        </w:rPr>
        <w:t xml:space="preserve"> </w:t>
      </w:r>
      <w:hyperlink r:id="rId5" w:history="1">
        <w:r w:rsidR="00EE58CA" w:rsidRPr="009964B6">
          <w:rPr>
            <w:rStyle w:val="Hyperkobling"/>
            <w:rFonts w:asciiTheme="minorHAnsi" w:hAnsiTheme="minorHAnsi" w:cstheme="minorHAnsi"/>
            <w:sz w:val="24"/>
            <w:lang w:val="nb-NO"/>
          </w:rPr>
          <w:t>www.udir.no</w:t>
        </w:r>
      </w:hyperlink>
    </w:p>
    <w:p w:rsidR="0088052C" w:rsidRPr="009964B6" w:rsidRDefault="0088052C">
      <w:pPr>
        <w:pStyle w:val="Brdtekst"/>
        <w:rPr>
          <w:rFonts w:asciiTheme="minorHAnsi" w:hAnsiTheme="minorHAnsi" w:cstheme="minorHAnsi"/>
          <w:sz w:val="16"/>
          <w:lang w:val="nb-NO"/>
        </w:rPr>
      </w:pPr>
    </w:p>
    <w:p w:rsidR="0088052C" w:rsidRPr="009964B6" w:rsidRDefault="00EE1013">
      <w:pPr>
        <w:spacing w:before="92"/>
        <w:ind w:left="217" w:right="475"/>
        <w:jc w:val="both"/>
        <w:rPr>
          <w:rFonts w:asciiTheme="minorHAnsi" w:hAnsiTheme="minorHAnsi" w:cstheme="minorHAnsi"/>
          <w:b/>
          <w:sz w:val="24"/>
          <w:lang w:val="nb-NO"/>
        </w:rPr>
      </w:pPr>
      <w:r w:rsidRPr="00B86156">
        <w:rPr>
          <w:rFonts w:asciiTheme="minorHAnsi" w:hAnsiTheme="minorHAnsi" w:cstheme="minorHAnsi"/>
          <w:b/>
          <w:sz w:val="24"/>
          <w:lang w:val="da-DK"/>
        </w:rPr>
        <w:t xml:space="preserve">Forslag til lærebok: </w:t>
      </w:r>
      <w:r w:rsidR="00211A94" w:rsidRPr="00B86156">
        <w:rPr>
          <w:rFonts w:asciiTheme="minorHAnsi" w:hAnsiTheme="minorHAnsi" w:cstheme="minorHAnsi"/>
          <w:b/>
          <w:sz w:val="24"/>
          <w:lang w:val="da-DK"/>
        </w:rPr>
        <w:t>Impressions</w:t>
      </w:r>
      <w:r w:rsidRPr="00B86156">
        <w:rPr>
          <w:rFonts w:asciiTheme="minorHAnsi" w:hAnsiTheme="minorHAnsi" w:cstheme="minorHAnsi"/>
          <w:b/>
          <w:sz w:val="24"/>
          <w:lang w:val="da-DK"/>
        </w:rPr>
        <w:t xml:space="preserve"> (Aschehoug forlag), eller: Access to English </w:t>
      </w:r>
      <w:r w:rsidR="00B86156" w:rsidRPr="00B86156">
        <w:rPr>
          <w:rFonts w:asciiTheme="minorHAnsi" w:hAnsiTheme="minorHAnsi" w:cstheme="minorHAnsi"/>
          <w:b/>
          <w:sz w:val="24"/>
          <w:lang w:val="da-DK"/>
        </w:rPr>
        <w:t>Literature</w:t>
      </w:r>
      <w:r w:rsidRPr="00B86156">
        <w:rPr>
          <w:rFonts w:asciiTheme="minorHAnsi" w:hAnsiTheme="minorHAnsi" w:cstheme="minorHAnsi"/>
          <w:b/>
          <w:sz w:val="24"/>
          <w:lang w:val="da-DK"/>
        </w:rPr>
        <w:t xml:space="preserve"> (Cappelen). </w:t>
      </w:r>
      <w:r w:rsidRPr="009964B6">
        <w:rPr>
          <w:rFonts w:asciiTheme="minorHAnsi" w:hAnsiTheme="minorHAnsi" w:cstheme="minorHAnsi"/>
          <w:b/>
          <w:sz w:val="24"/>
          <w:lang w:val="nb-NO"/>
        </w:rPr>
        <w:t>Andre kilder kan også brukes, så lenge de er i samsvar med læreplanmålene.</w:t>
      </w:r>
    </w:p>
    <w:p w:rsidR="009E6093" w:rsidRPr="009964B6" w:rsidRDefault="009E6093">
      <w:pPr>
        <w:spacing w:before="92"/>
        <w:ind w:left="217" w:right="475"/>
        <w:jc w:val="both"/>
        <w:rPr>
          <w:rFonts w:asciiTheme="minorHAnsi" w:hAnsiTheme="minorHAnsi" w:cstheme="minorHAnsi"/>
          <w:b/>
          <w:sz w:val="24"/>
          <w:lang w:val="nb-NO"/>
        </w:rPr>
      </w:pPr>
    </w:p>
    <w:p w:rsidR="009E6093" w:rsidRPr="009964B6" w:rsidRDefault="009E6093">
      <w:pPr>
        <w:spacing w:before="92"/>
        <w:ind w:left="217" w:right="475"/>
        <w:jc w:val="both"/>
        <w:rPr>
          <w:rFonts w:asciiTheme="minorHAnsi" w:hAnsiTheme="minorHAnsi" w:cstheme="minorHAnsi"/>
          <w:b/>
          <w:i/>
          <w:sz w:val="24"/>
          <w:lang w:val="nb-NO"/>
        </w:rPr>
      </w:pPr>
      <w:r w:rsidRPr="009964B6">
        <w:rPr>
          <w:rFonts w:asciiTheme="minorHAnsi" w:hAnsiTheme="minorHAnsi" w:cstheme="minorHAnsi"/>
          <w:b/>
          <w:i/>
          <w:sz w:val="24"/>
          <w:lang w:val="nb-NO"/>
        </w:rPr>
        <w:t xml:space="preserve">Min lærebok </w:t>
      </w:r>
      <w:proofErr w:type="gramStart"/>
      <w:r w:rsidRPr="009964B6">
        <w:rPr>
          <w:rFonts w:asciiTheme="minorHAnsi" w:hAnsiTheme="minorHAnsi" w:cstheme="minorHAnsi"/>
          <w:b/>
          <w:i/>
          <w:sz w:val="24"/>
          <w:lang w:val="nb-NO"/>
        </w:rPr>
        <w:t>er:_</w:t>
      </w:r>
      <w:proofErr w:type="gramEnd"/>
      <w:r w:rsidRPr="009964B6">
        <w:rPr>
          <w:rFonts w:asciiTheme="minorHAnsi" w:hAnsiTheme="minorHAnsi" w:cstheme="minorHAnsi"/>
          <w:b/>
          <w:i/>
          <w:sz w:val="24"/>
          <w:lang w:val="nb-NO"/>
        </w:rPr>
        <w:t>__________________________________________________________</w:t>
      </w:r>
    </w:p>
    <w:p w:rsidR="0088052C" w:rsidRPr="009964B6" w:rsidRDefault="00EE1013" w:rsidP="00EE1013">
      <w:pPr>
        <w:spacing w:before="1"/>
        <w:jc w:val="both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b/>
          <w:sz w:val="24"/>
          <w:szCs w:val="20"/>
          <w:lang w:val="nb-NO"/>
        </w:rPr>
        <w:br/>
      </w:r>
      <w:r w:rsidR="000A7494" w:rsidRPr="009964B6">
        <w:rPr>
          <w:rFonts w:asciiTheme="minorHAnsi" w:hAnsiTheme="minorHAnsi" w:cstheme="minorHAnsi"/>
          <w:sz w:val="24"/>
          <w:lang w:val="nb-NO"/>
        </w:rPr>
        <w:t>Her er de viktigste læ</w:t>
      </w:r>
      <w:r w:rsidR="009E6093" w:rsidRPr="009964B6">
        <w:rPr>
          <w:rFonts w:asciiTheme="minorHAnsi" w:hAnsiTheme="minorHAnsi" w:cstheme="minorHAnsi"/>
          <w:sz w:val="24"/>
          <w:lang w:val="nb-NO"/>
        </w:rPr>
        <w:t>replanmålene:</w:t>
      </w:r>
    </w:p>
    <w:p w:rsidR="001564F8" w:rsidRPr="001564F8" w:rsidRDefault="001564F8" w:rsidP="001564F8">
      <w:pPr>
        <w:pStyle w:val="Overskrift4"/>
        <w:spacing w:after="280" w:afterAutospacing="1"/>
        <w:rPr>
          <w:b/>
          <w:color w:val="auto"/>
        </w:rPr>
      </w:pPr>
      <w:proofErr w:type="spellStart"/>
      <w:r w:rsidRPr="001564F8">
        <w:rPr>
          <w:b/>
          <w:color w:val="auto"/>
        </w:rPr>
        <w:t>Språk</w:t>
      </w:r>
      <w:proofErr w:type="spellEnd"/>
      <w:r w:rsidRPr="001564F8">
        <w:rPr>
          <w:b/>
          <w:color w:val="auto"/>
        </w:rPr>
        <w:t xml:space="preserve"> </w:t>
      </w:r>
      <w:proofErr w:type="spellStart"/>
      <w:r w:rsidRPr="001564F8">
        <w:rPr>
          <w:b/>
          <w:color w:val="auto"/>
        </w:rPr>
        <w:t>og</w:t>
      </w:r>
      <w:proofErr w:type="spellEnd"/>
      <w:r w:rsidRPr="001564F8">
        <w:rPr>
          <w:b/>
          <w:color w:val="auto"/>
        </w:rPr>
        <w:t xml:space="preserve"> </w:t>
      </w:r>
      <w:proofErr w:type="spellStart"/>
      <w:r w:rsidRPr="001564F8">
        <w:rPr>
          <w:b/>
          <w:color w:val="auto"/>
        </w:rPr>
        <w:t>språklæring</w:t>
      </w:r>
      <w:proofErr w:type="spellEnd"/>
    </w:p>
    <w:p w:rsidR="001564F8" w:rsidRDefault="001564F8" w:rsidP="001564F8">
      <w:pPr>
        <w:spacing w:after="280" w:afterAutospacing="1"/>
        <w:rPr>
          <w:i/>
          <w:iCs/>
        </w:rPr>
      </w:pPr>
      <w:proofErr w:type="spellStart"/>
      <w:r>
        <w:rPr>
          <w:i/>
          <w:iCs/>
        </w:rPr>
        <w:t>Mål</w:t>
      </w:r>
      <w:proofErr w:type="spellEnd"/>
      <w:r>
        <w:rPr>
          <w:i/>
          <w:iCs/>
        </w:rPr>
        <w:t xml:space="preserve"> for </w:t>
      </w:r>
      <w:proofErr w:type="spellStart"/>
      <w:r>
        <w:rPr>
          <w:i/>
          <w:iCs/>
        </w:rPr>
        <w:t>opplæringen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</w:t>
      </w:r>
      <w:proofErr w:type="spellEnd"/>
      <w:r>
        <w:rPr>
          <w:i/>
          <w:iCs/>
        </w:rPr>
        <w:t xml:space="preserve"> at eleven </w:t>
      </w:r>
      <w:proofErr w:type="spellStart"/>
      <w:r>
        <w:rPr>
          <w:i/>
          <w:iCs/>
        </w:rPr>
        <w:t>skal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kunne</w:t>
      </w:r>
      <w:proofErr w:type="spellEnd"/>
      <w:r>
        <w:rPr>
          <w:i/>
          <w:iCs/>
        </w:rPr>
        <w:t xml:space="preserve"> </w:t>
      </w:r>
    </w:p>
    <w:p w:rsidR="001564F8" w:rsidRPr="001564F8" w:rsidRDefault="001564F8" w:rsidP="001564F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 xml:space="preserve">drøfte sammenhengen mellom form, innhold og stilnivå i setninger og tekster </w:t>
      </w:r>
    </w:p>
    <w:p w:rsidR="001564F8" w:rsidRPr="001564F8" w:rsidRDefault="001564F8" w:rsidP="001564F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 xml:space="preserve">beherske terminologi til å analysere skjønnlitteratur, film og andre estetiske uttrykksformer </w:t>
      </w:r>
    </w:p>
    <w:p w:rsidR="001564F8" w:rsidRPr="001564F8" w:rsidRDefault="001564F8" w:rsidP="001564F8">
      <w:pPr>
        <w:widowControl/>
        <w:numPr>
          <w:ilvl w:val="0"/>
          <w:numId w:val="5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 xml:space="preserve">drøfte språklig særpreg ved tekster i ulike sjangrer fra ulike perioder og regioner </w:t>
      </w:r>
    </w:p>
    <w:p w:rsidR="001564F8" w:rsidRPr="001564F8" w:rsidRDefault="001564F8" w:rsidP="001564F8">
      <w:pPr>
        <w:widowControl/>
        <w:numPr>
          <w:ilvl w:val="0"/>
          <w:numId w:val="5"/>
        </w:numPr>
        <w:shd w:val="clear" w:color="auto" w:fill="FFFFFF"/>
        <w:autoSpaceDE/>
        <w:autoSpaceDN/>
        <w:spacing w:after="280" w:afterAutospacing="1"/>
        <w:rPr>
          <w:lang w:val="nb-NO"/>
        </w:rPr>
      </w:pPr>
      <w:r w:rsidRPr="001564F8">
        <w:rPr>
          <w:lang w:val="nb-NO"/>
        </w:rPr>
        <w:t xml:space="preserve">vurdere egen språklæring i forhold til oppsatte språklæringsmål </w:t>
      </w:r>
    </w:p>
    <w:p w:rsidR="001564F8" w:rsidRPr="001564F8" w:rsidRDefault="001564F8" w:rsidP="001564F8">
      <w:pPr>
        <w:pStyle w:val="Overskrift4"/>
        <w:spacing w:after="280" w:afterAutospacing="1"/>
        <w:rPr>
          <w:b/>
          <w:color w:val="auto"/>
          <w:lang w:val="nb-NO"/>
        </w:rPr>
      </w:pPr>
      <w:r w:rsidRPr="001564F8">
        <w:rPr>
          <w:b/>
          <w:color w:val="auto"/>
          <w:lang w:val="nb-NO"/>
        </w:rPr>
        <w:t>Kommunikasjon</w:t>
      </w:r>
    </w:p>
    <w:p w:rsidR="001564F8" w:rsidRPr="001564F8" w:rsidRDefault="001564F8" w:rsidP="001564F8">
      <w:pPr>
        <w:spacing w:after="280" w:afterAutospacing="1"/>
        <w:rPr>
          <w:i/>
          <w:iCs/>
          <w:lang w:val="nb-NO"/>
        </w:rPr>
      </w:pPr>
      <w:r w:rsidRPr="001564F8">
        <w:rPr>
          <w:i/>
          <w:iCs/>
          <w:lang w:val="nb-NO"/>
        </w:rPr>
        <w:t xml:space="preserve">Mål for opplæringen er at eleven skal kunne </w:t>
      </w:r>
    </w:p>
    <w:p w:rsidR="001564F8" w:rsidRPr="001564F8" w:rsidRDefault="001564F8" w:rsidP="001564F8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>bruke et rikt, nyansert og presist ordforråd til å kommunisere om litteratur og kultur</w:t>
      </w:r>
    </w:p>
    <w:p w:rsidR="001564F8" w:rsidRDefault="001564F8" w:rsidP="001564F8">
      <w:pPr>
        <w:widowControl/>
        <w:numPr>
          <w:ilvl w:val="0"/>
          <w:numId w:val="6"/>
        </w:numPr>
        <w:shd w:val="clear" w:color="auto" w:fill="FFFFFF"/>
        <w:autoSpaceDE/>
        <w:autoSpaceDN/>
      </w:pPr>
      <w:proofErr w:type="spellStart"/>
      <w:r>
        <w:t>drøfte</w:t>
      </w:r>
      <w:proofErr w:type="spellEnd"/>
      <w:r>
        <w:t xml:space="preserve"> </w:t>
      </w:r>
      <w:proofErr w:type="spellStart"/>
      <w:r>
        <w:t>lange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språklig</w:t>
      </w:r>
      <w:proofErr w:type="spellEnd"/>
      <w:r>
        <w:t xml:space="preserve"> </w:t>
      </w:r>
      <w:proofErr w:type="spellStart"/>
      <w:r>
        <w:t>krevende</w:t>
      </w:r>
      <w:proofErr w:type="spellEnd"/>
      <w:r>
        <w:t xml:space="preserve"> </w:t>
      </w:r>
      <w:proofErr w:type="spellStart"/>
      <w:r>
        <w:t>framstillinger</w:t>
      </w:r>
      <w:proofErr w:type="spellEnd"/>
      <w:r>
        <w:t xml:space="preserve"> med </w:t>
      </w:r>
      <w:proofErr w:type="spellStart"/>
      <w:r>
        <w:t>allment</w:t>
      </w:r>
      <w:proofErr w:type="spellEnd"/>
      <w:r>
        <w:t xml:space="preserve">, </w:t>
      </w:r>
      <w:proofErr w:type="spellStart"/>
      <w:r>
        <w:t>faglig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litterært</w:t>
      </w:r>
      <w:proofErr w:type="spellEnd"/>
      <w:r>
        <w:t xml:space="preserve"> </w:t>
      </w:r>
      <w:proofErr w:type="spellStart"/>
      <w:r>
        <w:t>innhold</w:t>
      </w:r>
      <w:proofErr w:type="spellEnd"/>
      <w:r>
        <w:t xml:space="preserve"> </w:t>
      </w:r>
    </w:p>
    <w:p w:rsidR="001564F8" w:rsidRPr="001564F8" w:rsidRDefault="001564F8" w:rsidP="001564F8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>bruke hensiktsmessig og situasjonstilpasset språk i muntlige og skriftlige sjangrer</w:t>
      </w:r>
    </w:p>
    <w:p w:rsidR="001564F8" w:rsidRPr="001564F8" w:rsidRDefault="001564F8" w:rsidP="001564F8">
      <w:pPr>
        <w:widowControl/>
        <w:numPr>
          <w:ilvl w:val="0"/>
          <w:numId w:val="6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>oppsummere, kommentere og diskutere ulike synspunkter i skjønnlitterære tekster</w:t>
      </w:r>
    </w:p>
    <w:p w:rsidR="001564F8" w:rsidRPr="001564F8" w:rsidRDefault="001564F8" w:rsidP="001564F8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280" w:afterAutospacing="1"/>
        <w:rPr>
          <w:lang w:val="nb-NO"/>
        </w:rPr>
      </w:pPr>
      <w:r w:rsidRPr="001564F8">
        <w:rPr>
          <w:lang w:val="nb-NO"/>
        </w:rPr>
        <w:t>produsere tekster i ulike sjangrer med klart innhold, hensiktsmessig stil, god struktur og presis språkbruk</w:t>
      </w:r>
    </w:p>
    <w:p w:rsidR="001564F8" w:rsidRPr="001564F8" w:rsidRDefault="001564F8" w:rsidP="001564F8">
      <w:pPr>
        <w:pStyle w:val="Overskrift4"/>
        <w:spacing w:after="280" w:afterAutospacing="1"/>
        <w:rPr>
          <w:b/>
          <w:color w:val="auto"/>
        </w:rPr>
      </w:pPr>
      <w:r w:rsidRPr="001564F8">
        <w:rPr>
          <w:b/>
          <w:color w:val="auto"/>
        </w:rPr>
        <w:lastRenderedPageBreak/>
        <w:t xml:space="preserve">Kultur, </w:t>
      </w:r>
      <w:proofErr w:type="spellStart"/>
      <w:r w:rsidRPr="001564F8">
        <w:rPr>
          <w:b/>
          <w:color w:val="auto"/>
        </w:rPr>
        <w:t>samfunn</w:t>
      </w:r>
      <w:proofErr w:type="spellEnd"/>
      <w:r w:rsidRPr="001564F8">
        <w:rPr>
          <w:b/>
          <w:color w:val="auto"/>
        </w:rPr>
        <w:t xml:space="preserve"> </w:t>
      </w:r>
      <w:proofErr w:type="spellStart"/>
      <w:r w:rsidRPr="001564F8">
        <w:rPr>
          <w:b/>
          <w:color w:val="auto"/>
        </w:rPr>
        <w:t>og</w:t>
      </w:r>
      <w:proofErr w:type="spellEnd"/>
      <w:r w:rsidRPr="001564F8">
        <w:rPr>
          <w:b/>
          <w:color w:val="auto"/>
        </w:rPr>
        <w:t xml:space="preserve"> </w:t>
      </w:r>
      <w:proofErr w:type="spellStart"/>
      <w:r w:rsidRPr="001564F8">
        <w:rPr>
          <w:b/>
          <w:color w:val="auto"/>
        </w:rPr>
        <w:t>litteratur</w:t>
      </w:r>
      <w:proofErr w:type="spellEnd"/>
    </w:p>
    <w:p w:rsidR="001564F8" w:rsidRDefault="001564F8" w:rsidP="001564F8">
      <w:pPr>
        <w:spacing w:after="280" w:afterAutospacing="1"/>
        <w:rPr>
          <w:i/>
          <w:iCs/>
        </w:rPr>
      </w:pPr>
      <w:proofErr w:type="spellStart"/>
      <w:r>
        <w:rPr>
          <w:i/>
          <w:iCs/>
        </w:rPr>
        <w:t>Mål</w:t>
      </w:r>
      <w:proofErr w:type="spellEnd"/>
      <w:r>
        <w:rPr>
          <w:i/>
          <w:iCs/>
        </w:rPr>
        <w:t xml:space="preserve"> for </w:t>
      </w:r>
      <w:proofErr w:type="spellStart"/>
      <w:r>
        <w:rPr>
          <w:i/>
          <w:iCs/>
        </w:rPr>
        <w:t>opplæringen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er</w:t>
      </w:r>
      <w:proofErr w:type="spellEnd"/>
      <w:r>
        <w:rPr>
          <w:i/>
          <w:iCs/>
        </w:rPr>
        <w:t xml:space="preserve"> at eleven </w:t>
      </w:r>
      <w:proofErr w:type="spellStart"/>
      <w:r>
        <w:rPr>
          <w:i/>
          <w:iCs/>
        </w:rPr>
        <w:t>skal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kunne</w:t>
      </w:r>
      <w:proofErr w:type="spellEnd"/>
      <w:r>
        <w:rPr>
          <w:i/>
          <w:iCs/>
        </w:rPr>
        <w:t xml:space="preserve"> </w:t>
      </w:r>
    </w:p>
    <w:p w:rsidR="001564F8" w:rsidRPr="001564F8" w:rsidRDefault="001564F8" w:rsidP="001564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>tolke et representativt utvalg av tekster fra litteraturhistoriske epoker i den engelskspråklige litteraturen, fra renessansen og fram til vår tid</w:t>
      </w:r>
    </w:p>
    <w:p w:rsidR="001564F8" w:rsidRPr="001564F8" w:rsidRDefault="001564F8" w:rsidP="001564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>analysere minst to lengre skjønnlitterære verk</w:t>
      </w:r>
    </w:p>
    <w:p w:rsidR="001564F8" w:rsidRPr="001564F8" w:rsidRDefault="001564F8" w:rsidP="001564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 xml:space="preserve">analysere og vurdere en film og et utvalg av andre kunstneriske uttrykksformer innen engelskspråklig kultur </w:t>
      </w:r>
    </w:p>
    <w:p w:rsidR="001564F8" w:rsidRDefault="001564F8" w:rsidP="001564F8">
      <w:pPr>
        <w:widowControl/>
        <w:numPr>
          <w:ilvl w:val="0"/>
          <w:numId w:val="7"/>
        </w:numPr>
        <w:shd w:val="clear" w:color="auto" w:fill="FFFFFF"/>
        <w:autoSpaceDE/>
        <w:autoSpaceDN/>
      </w:pPr>
      <w:proofErr w:type="spellStart"/>
      <w:r>
        <w:t>tolke</w:t>
      </w:r>
      <w:proofErr w:type="spellEnd"/>
      <w:r>
        <w:t xml:space="preserve"> </w:t>
      </w:r>
      <w:proofErr w:type="spellStart"/>
      <w:r>
        <w:t>litterære</w:t>
      </w:r>
      <w:proofErr w:type="spellEnd"/>
      <w:r>
        <w:t xml:space="preserve"> </w:t>
      </w:r>
      <w:proofErr w:type="spellStart"/>
      <w:r>
        <w:t>tekster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andre</w:t>
      </w:r>
      <w:proofErr w:type="spellEnd"/>
      <w:r>
        <w:t xml:space="preserve"> </w:t>
      </w:r>
      <w:proofErr w:type="spellStart"/>
      <w:r>
        <w:t>kulturuttrykk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et </w:t>
      </w:r>
      <w:proofErr w:type="spellStart"/>
      <w:r>
        <w:t>kulturhistorisk</w:t>
      </w:r>
      <w:proofErr w:type="spellEnd"/>
      <w:r>
        <w:t xml:space="preserve"> </w:t>
      </w:r>
      <w:proofErr w:type="spellStart"/>
      <w:r>
        <w:t>og</w:t>
      </w:r>
      <w:proofErr w:type="spellEnd"/>
      <w:r>
        <w:t xml:space="preserve"> </w:t>
      </w:r>
      <w:proofErr w:type="spellStart"/>
      <w:r>
        <w:t>samfunnsmessig</w:t>
      </w:r>
      <w:proofErr w:type="spellEnd"/>
      <w:r>
        <w:t xml:space="preserve"> </w:t>
      </w:r>
      <w:proofErr w:type="spellStart"/>
      <w:r>
        <w:t>perspektiv</w:t>
      </w:r>
      <w:proofErr w:type="spellEnd"/>
    </w:p>
    <w:p w:rsidR="001564F8" w:rsidRPr="001564F8" w:rsidRDefault="001564F8" w:rsidP="001564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>drøfte et utvalg sakprosatekster fra engelskspråklig kultur og samfunnsliv</w:t>
      </w:r>
    </w:p>
    <w:p w:rsidR="001564F8" w:rsidRPr="001564F8" w:rsidRDefault="001564F8" w:rsidP="001564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>drøfte USAs og Storbritannias kulturelle posisjon i verden i dag og bakgrunnen for den</w:t>
      </w:r>
    </w:p>
    <w:p w:rsidR="001564F8" w:rsidRPr="001564F8" w:rsidRDefault="001564F8" w:rsidP="001564F8">
      <w:pPr>
        <w:widowControl/>
        <w:numPr>
          <w:ilvl w:val="0"/>
          <w:numId w:val="7"/>
        </w:numPr>
        <w:shd w:val="clear" w:color="auto" w:fill="FFFFFF"/>
        <w:autoSpaceDE/>
        <w:autoSpaceDN/>
        <w:rPr>
          <w:lang w:val="nb-NO"/>
        </w:rPr>
      </w:pPr>
      <w:r w:rsidRPr="001564F8">
        <w:rPr>
          <w:lang w:val="nb-NO"/>
        </w:rPr>
        <w:t>drøfte aktuelle spørsmål i det internasjonale kultur- og nyhetsbildet</w:t>
      </w:r>
    </w:p>
    <w:p w:rsidR="001564F8" w:rsidRPr="001564F8" w:rsidRDefault="001564F8" w:rsidP="001564F8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280" w:afterAutospacing="1"/>
        <w:rPr>
          <w:lang w:val="nb-NO"/>
        </w:rPr>
      </w:pPr>
      <w:r w:rsidRPr="001564F8">
        <w:rPr>
          <w:lang w:val="nb-NO"/>
        </w:rPr>
        <w:t>presentere et større fordypningsarbeid med emne fra engelskspråklig litteratur og kultur og vurdere prosessen</w:t>
      </w:r>
    </w:p>
    <w:p w:rsidR="001564F8" w:rsidRDefault="001564F8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Noveller, utdrag av romaner, dikt (tittel og forfatter):</w:t>
      </w:r>
    </w:p>
    <w:p w:rsidR="001564F8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  <w:r>
        <w:rPr>
          <w:rFonts w:asciiTheme="minorHAnsi" w:hAnsiTheme="minorHAnsi" w:cstheme="minorHAnsi"/>
          <w:sz w:val="24"/>
          <w:lang w:val="nb-NO"/>
        </w:rPr>
        <w:t>Renessansen: _____________________________</w:t>
      </w:r>
      <w:r w:rsidRPr="009964B6">
        <w:rPr>
          <w:rFonts w:asciiTheme="minorHAnsi" w:hAnsiTheme="minorHAnsi" w:cstheme="minorHAnsi"/>
          <w:sz w:val="24"/>
          <w:lang w:val="nb-NO"/>
        </w:rPr>
        <w:t>___________________________________</w:t>
      </w: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</w:t>
      </w: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  <w:r>
        <w:rPr>
          <w:rFonts w:asciiTheme="minorHAnsi" w:hAnsiTheme="minorHAnsi" w:cstheme="minorHAnsi"/>
          <w:sz w:val="24"/>
          <w:lang w:val="nb-NO"/>
        </w:rPr>
        <w:t>Opplysningstiden: _</w:t>
      </w: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</w:t>
      </w: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______________________________________________________________________________</w:t>
      </w: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  <w:r>
        <w:rPr>
          <w:rFonts w:asciiTheme="minorHAnsi" w:hAnsiTheme="minorHAnsi" w:cstheme="minorHAnsi"/>
          <w:sz w:val="24"/>
          <w:lang w:val="nb-NO"/>
        </w:rPr>
        <w:t xml:space="preserve">Romantikken: </w:t>
      </w: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</w:t>
      </w: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br/>
        <w:t>_______________________________________________________________________________</w:t>
      </w:r>
      <w:r w:rsidRPr="009964B6">
        <w:rPr>
          <w:rFonts w:asciiTheme="minorHAnsi" w:hAnsiTheme="minorHAnsi" w:cstheme="minorHAnsi"/>
          <w:sz w:val="24"/>
          <w:lang w:val="nb-NO"/>
        </w:rPr>
        <w:br/>
      </w:r>
    </w:p>
    <w:p w:rsidR="001564F8" w:rsidRPr="009964B6" w:rsidRDefault="001564F8" w:rsidP="001564F8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_______________________________________________________________________________</w:t>
      </w:r>
    </w:p>
    <w:p w:rsidR="001564F8" w:rsidRPr="009964B6" w:rsidRDefault="001564F8" w:rsidP="001564F8">
      <w:pPr>
        <w:pStyle w:val="Brdtekst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 xml:space="preserve">Victoriatiden/Amerikansk romantikk: ________________________________________________ </w:t>
      </w: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_______________________________________________________________________________</w:t>
      </w: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_______________________________________________________________________________</w:t>
      </w: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_______________________________________________________________________________</w:t>
      </w: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_______________________________________________________________________________</w:t>
      </w: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_______________________________________________________________________________</w:t>
      </w: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1564F8" w:rsidRPr="009964B6" w:rsidRDefault="00F52D37" w:rsidP="001564F8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lastRenderedPageBreak/>
        <w:t>Modernismen: _________________________________________________________________</w:t>
      </w:r>
    </w:p>
    <w:p w:rsidR="00F52D37" w:rsidRDefault="00F52D37" w:rsidP="001564F8">
      <w:pPr>
        <w:pStyle w:val="Brdtekst"/>
        <w:rPr>
          <w:rFonts w:asciiTheme="minorHAnsi" w:hAnsiTheme="minorHAnsi" w:cstheme="minorHAnsi"/>
          <w:lang w:val="nb-NO"/>
        </w:rPr>
      </w:pPr>
    </w:p>
    <w:p w:rsidR="001564F8" w:rsidRPr="009964B6" w:rsidRDefault="00F52D37" w:rsidP="001564F8">
      <w:pPr>
        <w:pStyle w:val="Brdtekst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br/>
      </w:r>
      <w:r w:rsidR="001564F8" w:rsidRPr="009964B6">
        <w:rPr>
          <w:rFonts w:asciiTheme="minorHAnsi" w:hAnsiTheme="minorHAnsi" w:cstheme="minorHAnsi"/>
          <w:lang w:val="nb-NO"/>
        </w:rPr>
        <w:t>_____________________________________________________________________________________________</w:t>
      </w:r>
    </w:p>
    <w:p w:rsidR="001564F8" w:rsidRDefault="001564F8" w:rsidP="001564F8">
      <w:pPr>
        <w:pStyle w:val="Brdtekst"/>
        <w:rPr>
          <w:rFonts w:asciiTheme="minorHAnsi" w:hAnsiTheme="minorHAnsi" w:cstheme="minorHAnsi"/>
          <w:lang w:val="nb-NO"/>
        </w:rPr>
      </w:pPr>
    </w:p>
    <w:p w:rsidR="00F52D37" w:rsidRDefault="00F52D37" w:rsidP="001564F8">
      <w:pPr>
        <w:pStyle w:val="Brdtekst"/>
        <w:rPr>
          <w:rFonts w:asciiTheme="minorHAnsi" w:hAnsiTheme="minorHAnsi" w:cstheme="minorHAnsi"/>
          <w:lang w:val="nb-NO"/>
        </w:rPr>
      </w:pPr>
    </w:p>
    <w:p w:rsidR="00F52D37" w:rsidRPr="009964B6" w:rsidRDefault="00F52D37" w:rsidP="001564F8">
      <w:pPr>
        <w:pStyle w:val="Brdtekst"/>
        <w:rPr>
          <w:rFonts w:asciiTheme="minorHAnsi" w:hAnsiTheme="minorHAnsi" w:cstheme="minorHAnsi"/>
          <w:lang w:val="nb-NO"/>
        </w:rPr>
      </w:pPr>
      <w:r>
        <w:rPr>
          <w:rFonts w:asciiTheme="minorHAnsi" w:hAnsiTheme="minorHAnsi" w:cstheme="minorHAnsi"/>
          <w:lang w:val="nb-NO"/>
        </w:rPr>
        <w:t>____________________________________________________________________________________________</w:t>
      </w:r>
    </w:p>
    <w:p w:rsidR="001564F8" w:rsidRDefault="001564F8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</w:p>
    <w:p w:rsidR="001564F8" w:rsidRDefault="001564F8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</w:p>
    <w:p w:rsidR="0088052C" w:rsidRPr="009964B6" w:rsidRDefault="00EE1013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Titl</w:t>
      </w:r>
      <w:r w:rsidR="00F52D37">
        <w:rPr>
          <w:rFonts w:asciiTheme="minorHAnsi" w:hAnsiTheme="minorHAnsi" w:cstheme="minorHAnsi"/>
          <w:lang w:val="nb-NO"/>
        </w:rPr>
        <w:t>er</w:t>
      </w:r>
      <w:r w:rsidRPr="009964B6">
        <w:rPr>
          <w:rFonts w:asciiTheme="minorHAnsi" w:hAnsiTheme="minorHAnsi" w:cstheme="minorHAnsi"/>
          <w:lang w:val="nb-NO"/>
        </w:rPr>
        <w:t xml:space="preserve"> og</w:t>
      </w:r>
      <w:r w:rsidR="00F52D37">
        <w:rPr>
          <w:rFonts w:asciiTheme="minorHAnsi" w:hAnsiTheme="minorHAnsi" w:cstheme="minorHAnsi"/>
          <w:lang w:val="nb-NO"/>
        </w:rPr>
        <w:t xml:space="preserve"> </w:t>
      </w:r>
      <w:r w:rsidR="00F52D37" w:rsidRPr="009964B6">
        <w:rPr>
          <w:rFonts w:asciiTheme="minorHAnsi" w:hAnsiTheme="minorHAnsi" w:cstheme="minorHAnsi"/>
          <w:lang w:val="nb-NO"/>
        </w:rPr>
        <w:t>forfatter</w:t>
      </w:r>
      <w:r w:rsidR="00F52D37">
        <w:rPr>
          <w:rFonts w:asciiTheme="minorHAnsi" w:hAnsiTheme="minorHAnsi" w:cstheme="minorHAnsi"/>
          <w:lang w:val="nb-NO"/>
        </w:rPr>
        <w:t>e</w:t>
      </w:r>
      <w:r w:rsidRPr="009964B6">
        <w:rPr>
          <w:rFonts w:asciiTheme="minorHAnsi" w:hAnsiTheme="minorHAnsi" w:cstheme="minorHAnsi"/>
          <w:lang w:val="nb-NO"/>
        </w:rPr>
        <w:t xml:space="preserve"> på</w:t>
      </w:r>
      <w:r w:rsidR="00F52D37">
        <w:rPr>
          <w:rFonts w:asciiTheme="minorHAnsi" w:hAnsiTheme="minorHAnsi" w:cstheme="minorHAnsi"/>
          <w:lang w:val="nb-NO"/>
        </w:rPr>
        <w:t xml:space="preserve"> minst to</w:t>
      </w:r>
      <w:r w:rsidRPr="009964B6">
        <w:rPr>
          <w:rFonts w:asciiTheme="minorHAnsi" w:hAnsiTheme="minorHAnsi" w:cstheme="minorHAnsi"/>
          <w:spacing w:val="-28"/>
          <w:lang w:val="nb-NO"/>
        </w:rPr>
        <w:t xml:space="preserve"> </w:t>
      </w:r>
      <w:r w:rsidRPr="009964B6">
        <w:rPr>
          <w:rFonts w:asciiTheme="minorHAnsi" w:hAnsiTheme="minorHAnsi" w:cstheme="minorHAnsi"/>
          <w:lang w:val="nb-NO"/>
        </w:rPr>
        <w:t>roman</w:t>
      </w:r>
      <w:r w:rsidR="00F52D37">
        <w:rPr>
          <w:rFonts w:asciiTheme="minorHAnsi" w:hAnsiTheme="minorHAnsi" w:cstheme="minorHAnsi"/>
          <w:lang w:val="nb-NO"/>
        </w:rPr>
        <w:t>er</w:t>
      </w:r>
      <w:r w:rsidRPr="009964B6">
        <w:rPr>
          <w:rFonts w:asciiTheme="minorHAnsi" w:hAnsiTheme="minorHAnsi" w:cstheme="minorHAnsi"/>
          <w:lang w:val="nb-NO"/>
        </w:rPr>
        <w:t>:</w:t>
      </w:r>
      <w:r w:rsidR="00055934" w:rsidRPr="009964B6">
        <w:rPr>
          <w:rFonts w:asciiTheme="minorHAnsi" w:hAnsiTheme="minorHAnsi" w:cstheme="minorHAnsi"/>
          <w:lang w:val="nb-NO"/>
        </w:rPr>
        <w:t xml:space="preserve"> ____________________________________________</w:t>
      </w:r>
    </w:p>
    <w:p w:rsidR="00055934" w:rsidRPr="009964B6" w:rsidRDefault="00055934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</w:p>
    <w:p w:rsidR="00055934" w:rsidRPr="009964B6" w:rsidRDefault="00055934" w:rsidP="00055934">
      <w:pPr>
        <w:pStyle w:val="Overskrift2"/>
        <w:tabs>
          <w:tab w:val="left" w:pos="9024"/>
        </w:tabs>
        <w:ind w:left="0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_____________________________________________________________________________</w:t>
      </w:r>
    </w:p>
    <w:p w:rsidR="0088052C" w:rsidRPr="009964B6" w:rsidRDefault="0088052C">
      <w:pPr>
        <w:pStyle w:val="Brdtekst"/>
        <w:rPr>
          <w:rFonts w:asciiTheme="minorHAnsi" w:hAnsiTheme="minorHAnsi" w:cstheme="minorHAnsi"/>
          <w:sz w:val="16"/>
          <w:lang w:val="nb-NO"/>
        </w:rPr>
      </w:pPr>
    </w:p>
    <w:p w:rsidR="0049310F" w:rsidRPr="009964B6" w:rsidRDefault="00F52D37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  <w:r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______________________________________________________________________________</w:t>
      </w:r>
    </w:p>
    <w:p w:rsidR="00F52D37" w:rsidRDefault="00F52D37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</w:p>
    <w:p w:rsidR="00F52D37" w:rsidRDefault="00F52D37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</w:p>
    <w:p w:rsidR="0088052C" w:rsidRPr="009964B6" w:rsidRDefault="00EE1013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  <w:proofErr w:type="gramStart"/>
      <w:r w:rsidRPr="009964B6">
        <w:rPr>
          <w:rFonts w:asciiTheme="minorHAnsi" w:hAnsiTheme="minorHAnsi" w:cstheme="minorHAnsi"/>
          <w:sz w:val="24"/>
          <w:lang w:val="nb-NO"/>
        </w:rPr>
        <w:t>Film:</w:t>
      </w:r>
      <w:r w:rsidR="0049310F" w:rsidRPr="009964B6">
        <w:rPr>
          <w:rFonts w:asciiTheme="minorHAnsi" w:hAnsiTheme="minorHAnsi" w:cstheme="minorHAnsi"/>
          <w:sz w:val="24"/>
          <w:lang w:val="nb-NO"/>
        </w:rPr>
        <w:t>_</w:t>
      </w:r>
      <w:proofErr w:type="gramEnd"/>
      <w:r w:rsidR="0049310F"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</w:t>
      </w:r>
    </w:p>
    <w:p w:rsidR="0049310F" w:rsidRPr="009964B6" w:rsidRDefault="0049310F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</w:p>
    <w:p w:rsidR="0049310F" w:rsidRPr="009964B6" w:rsidRDefault="0049310F" w:rsidP="0049310F">
      <w:pPr>
        <w:tabs>
          <w:tab w:val="left" w:pos="5474"/>
        </w:tabs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</w:t>
      </w:r>
    </w:p>
    <w:p w:rsidR="0088052C" w:rsidRPr="009964B6" w:rsidRDefault="0088052C">
      <w:pPr>
        <w:pStyle w:val="Brdtekst"/>
        <w:rPr>
          <w:rFonts w:asciiTheme="minorHAnsi" w:hAnsiTheme="minorHAnsi" w:cstheme="minorHAnsi"/>
          <w:sz w:val="16"/>
          <w:lang w:val="nb-NO"/>
        </w:rPr>
      </w:pPr>
    </w:p>
    <w:p w:rsidR="0049310F" w:rsidRPr="009964B6" w:rsidRDefault="0049310F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9964B6" w:rsidRDefault="009964B6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49310F" w:rsidRPr="009964B6" w:rsidRDefault="00F52D37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>
        <w:rPr>
          <w:rFonts w:asciiTheme="minorHAnsi" w:hAnsiTheme="minorHAnsi" w:cstheme="minorHAnsi"/>
          <w:sz w:val="24"/>
          <w:lang w:val="nb-NO"/>
        </w:rPr>
        <w:t>Annet kunstnerisk uttrykk (malerier, foto, skulpturer</w:t>
      </w:r>
      <w:proofErr w:type="gramStart"/>
      <w:r>
        <w:rPr>
          <w:rFonts w:asciiTheme="minorHAnsi" w:hAnsiTheme="minorHAnsi" w:cstheme="minorHAnsi"/>
          <w:sz w:val="24"/>
          <w:lang w:val="nb-NO"/>
        </w:rPr>
        <w:t>):</w:t>
      </w:r>
      <w:r w:rsidR="0049310F" w:rsidRPr="009964B6">
        <w:rPr>
          <w:rFonts w:asciiTheme="minorHAnsi" w:hAnsiTheme="minorHAnsi" w:cstheme="minorHAnsi"/>
          <w:sz w:val="24"/>
          <w:lang w:val="nb-NO"/>
        </w:rPr>
        <w:t>_</w:t>
      </w:r>
      <w:proofErr w:type="gramEnd"/>
      <w:r w:rsidR="0049310F" w:rsidRPr="009964B6">
        <w:rPr>
          <w:rFonts w:asciiTheme="minorHAnsi" w:hAnsiTheme="minorHAnsi" w:cstheme="minorHAnsi"/>
          <w:sz w:val="24"/>
          <w:lang w:val="nb-NO"/>
        </w:rPr>
        <w:t>__________________________________</w:t>
      </w:r>
    </w:p>
    <w:p w:rsidR="00CA19EF" w:rsidRPr="009964B6" w:rsidRDefault="00CA19EF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CA19EF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  <w:r w:rsidRPr="009964B6">
        <w:rPr>
          <w:rFonts w:asciiTheme="minorHAnsi" w:hAnsiTheme="minorHAnsi" w:cstheme="minorHAnsi"/>
          <w:sz w:val="24"/>
          <w:lang w:val="nb-NO"/>
        </w:rPr>
        <w:t>______________________________________________________________________________</w:t>
      </w:r>
    </w:p>
    <w:p w:rsidR="00EE58CA" w:rsidRPr="009964B6" w:rsidRDefault="00EE58CA" w:rsidP="0049310F">
      <w:pPr>
        <w:spacing w:before="92"/>
        <w:rPr>
          <w:rFonts w:asciiTheme="minorHAnsi" w:hAnsiTheme="minorHAnsi" w:cstheme="minorHAnsi"/>
          <w:sz w:val="24"/>
          <w:lang w:val="nb-NO"/>
        </w:rPr>
      </w:pPr>
    </w:p>
    <w:p w:rsidR="009964B6" w:rsidRDefault="009964B6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bookmarkStart w:id="0" w:name="_GoBack"/>
      <w:bookmarkEnd w:id="0"/>
    </w:p>
    <w:p w:rsidR="0088052C" w:rsidRPr="009964B6" w:rsidRDefault="00EE1013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Jeg har fordypet meg i følgende emne</w:t>
      </w:r>
      <w:r w:rsidR="00EE58CA" w:rsidRPr="009964B6">
        <w:rPr>
          <w:rFonts w:asciiTheme="minorHAnsi" w:hAnsiTheme="minorHAnsi" w:cstheme="minorHAnsi"/>
          <w:lang w:val="nb-NO"/>
        </w:rPr>
        <w:t>:</w:t>
      </w:r>
    </w:p>
    <w:p w:rsidR="00EE58CA" w:rsidRPr="009964B6" w:rsidRDefault="00EE58CA" w:rsidP="00EE58CA">
      <w:pPr>
        <w:pStyle w:val="Overskrift2"/>
        <w:spacing w:before="1"/>
        <w:ind w:left="0"/>
        <w:rPr>
          <w:rFonts w:asciiTheme="minorHAnsi" w:hAnsiTheme="minorHAnsi" w:cstheme="minorHAnsi"/>
          <w:lang w:val="nb-NO"/>
        </w:rPr>
      </w:pPr>
    </w:p>
    <w:p w:rsidR="0088052C" w:rsidRPr="009964B6" w:rsidRDefault="0049310F">
      <w:pPr>
        <w:pStyle w:val="Brdtekst"/>
        <w:rPr>
          <w:rFonts w:asciiTheme="minorHAnsi" w:hAnsiTheme="minorHAnsi" w:cstheme="minorHAnsi"/>
          <w:lang w:val="nb-NO"/>
        </w:rPr>
      </w:pPr>
      <w:r w:rsidRPr="009964B6">
        <w:rPr>
          <w:rFonts w:asciiTheme="minorHAnsi" w:hAnsiTheme="minorHAnsi" w:cstheme="minorHAnsi"/>
          <w:lang w:val="nb-NO"/>
        </w:rPr>
        <w:t>_____________________________________________________________________________________________</w:t>
      </w:r>
    </w:p>
    <w:p w:rsidR="0088052C" w:rsidRPr="009964B6" w:rsidRDefault="0088052C">
      <w:pPr>
        <w:pStyle w:val="Brdtekst"/>
        <w:rPr>
          <w:rFonts w:asciiTheme="minorHAnsi" w:hAnsiTheme="minorHAnsi" w:cstheme="minorHAnsi"/>
          <w:lang w:val="nb-NO"/>
        </w:rPr>
      </w:pPr>
    </w:p>
    <w:sectPr w:rsidR="0088052C" w:rsidRPr="009964B6">
      <w:pgSz w:w="11910" w:h="16840"/>
      <w:pgMar w:top="1600" w:right="126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00000007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8"/>
    <w:multiLevelType w:val="hybridMultilevel"/>
    <w:tmpl w:val="000000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9"/>
    <w:multiLevelType w:val="hybridMultilevel"/>
    <w:tmpl w:val="00000009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23FC3861"/>
    <w:multiLevelType w:val="hybridMultilevel"/>
    <w:tmpl w:val="3A4A71F4"/>
    <w:lvl w:ilvl="0" w:tplc="3A80AD08">
      <w:numFmt w:val="bullet"/>
      <w:lvlText w:val=""/>
      <w:lvlJc w:val="left"/>
      <w:pPr>
        <w:ind w:left="936" w:hanging="36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BE6E38E8">
      <w:numFmt w:val="bullet"/>
      <w:lvlText w:val="•"/>
      <w:lvlJc w:val="left"/>
      <w:pPr>
        <w:ind w:left="1790" w:hanging="360"/>
      </w:pPr>
      <w:rPr>
        <w:rFonts w:hint="default"/>
      </w:rPr>
    </w:lvl>
    <w:lvl w:ilvl="2" w:tplc="79BCB65A"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3B4E963E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7AE129A">
      <w:numFmt w:val="bullet"/>
      <w:lvlText w:val="•"/>
      <w:lvlJc w:val="left"/>
      <w:pPr>
        <w:ind w:left="4341" w:hanging="360"/>
      </w:pPr>
      <w:rPr>
        <w:rFonts w:hint="default"/>
      </w:rPr>
    </w:lvl>
    <w:lvl w:ilvl="5" w:tplc="E3748B70">
      <w:numFmt w:val="bullet"/>
      <w:lvlText w:val="•"/>
      <w:lvlJc w:val="left"/>
      <w:pPr>
        <w:ind w:left="5192" w:hanging="360"/>
      </w:pPr>
      <w:rPr>
        <w:rFonts w:hint="default"/>
      </w:rPr>
    </w:lvl>
    <w:lvl w:ilvl="6" w:tplc="D67CDD32">
      <w:numFmt w:val="bullet"/>
      <w:lvlText w:val="•"/>
      <w:lvlJc w:val="left"/>
      <w:pPr>
        <w:ind w:left="6042" w:hanging="360"/>
      </w:pPr>
      <w:rPr>
        <w:rFonts w:hint="default"/>
      </w:rPr>
    </w:lvl>
    <w:lvl w:ilvl="7" w:tplc="49C6A14E">
      <w:numFmt w:val="bullet"/>
      <w:lvlText w:val="•"/>
      <w:lvlJc w:val="left"/>
      <w:pPr>
        <w:ind w:left="6893" w:hanging="360"/>
      </w:pPr>
      <w:rPr>
        <w:rFonts w:hint="default"/>
      </w:rPr>
    </w:lvl>
    <w:lvl w:ilvl="8" w:tplc="E07C7F98">
      <w:numFmt w:val="bullet"/>
      <w:lvlText w:val="•"/>
      <w:lvlJc w:val="left"/>
      <w:pPr>
        <w:ind w:left="7743" w:hanging="360"/>
      </w:pPr>
      <w:rPr>
        <w:rFonts w:hint="default"/>
      </w:rPr>
    </w:lvl>
  </w:abstractNum>
  <w:abstractNum w:abstractNumId="4" w15:restartNumberingAfterBreak="0">
    <w:nsid w:val="351E70E8"/>
    <w:multiLevelType w:val="multilevel"/>
    <w:tmpl w:val="79D09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D0A43"/>
    <w:multiLevelType w:val="multilevel"/>
    <w:tmpl w:val="C3541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490B24"/>
    <w:multiLevelType w:val="multilevel"/>
    <w:tmpl w:val="4D52C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2C"/>
    <w:rsid w:val="00055934"/>
    <w:rsid w:val="000A7494"/>
    <w:rsid w:val="001564F8"/>
    <w:rsid w:val="001F7AB6"/>
    <w:rsid w:val="0020077D"/>
    <w:rsid w:val="00211A94"/>
    <w:rsid w:val="0049310F"/>
    <w:rsid w:val="006E6D25"/>
    <w:rsid w:val="0088052C"/>
    <w:rsid w:val="009964B6"/>
    <w:rsid w:val="009E6093"/>
    <w:rsid w:val="00B86156"/>
    <w:rsid w:val="00CA19EF"/>
    <w:rsid w:val="00EE1013"/>
    <w:rsid w:val="00EE58CA"/>
    <w:rsid w:val="00F52D37"/>
    <w:rsid w:val="00F5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AA6A"/>
  <w15:docId w15:val="{F606725B-29DA-48AE-A01F-6CFC59CFE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Franklin Gothic Book" w:eastAsia="Franklin Gothic Book" w:hAnsi="Franklin Gothic Book" w:cs="Franklin Gothic Book"/>
    </w:rPr>
  </w:style>
  <w:style w:type="paragraph" w:styleId="Overskrift1">
    <w:name w:val="heading 1"/>
    <w:basedOn w:val="Normal"/>
    <w:uiPriority w:val="9"/>
    <w:qFormat/>
    <w:pPr>
      <w:ind w:left="217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Overskrift2">
    <w:name w:val="heading 2"/>
    <w:basedOn w:val="Normal"/>
    <w:uiPriority w:val="9"/>
    <w:unhideWhenUsed/>
    <w:qFormat/>
    <w:pPr>
      <w:ind w:left="217"/>
      <w:outlineLvl w:val="1"/>
    </w:pPr>
    <w:rPr>
      <w:rFonts w:ascii="Arial" w:eastAsia="Arial" w:hAnsi="Arial" w:cs="Arial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564F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Pr>
      <w:sz w:val="20"/>
      <w:szCs w:val="20"/>
    </w:rPr>
  </w:style>
  <w:style w:type="paragraph" w:styleId="Listeavsnitt">
    <w:name w:val="List Paragraph"/>
    <w:basedOn w:val="Normal"/>
    <w:uiPriority w:val="1"/>
    <w:qFormat/>
    <w:pPr>
      <w:ind w:left="936" w:hanging="360"/>
    </w:pPr>
  </w:style>
  <w:style w:type="paragraph" w:customStyle="1" w:styleId="TableParagraph">
    <w:name w:val="Table Paragraph"/>
    <w:basedOn w:val="Normal"/>
    <w:uiPriority w:val="1"/>
    <w:qFormat/>
    <w:pPr>
      <w:spacing w:line="274" w:lineRule="exact"/>
      <w:ind w:left="107"/>
    </w:pPr>
    <w:rPr>
      <w:rFonts w:ascii="Arial" w:eastAsia="Arial" w:hAnsi="Arial" w:cs="Arial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9310F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9310F"/>
    <w:rPr>
      <w:rFonts w:ascii="Segoe UI" w:eastAsia="Franklin Gothic Book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EE58CA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E58CA"/>
    <w:rPr>
      <w:color w:val="605E5C"/>
      <w:shd w:val="clear" w:color="auto" w:fill="E1DFDD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1564F8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dir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717</Words>
  <Characters>3806</Characters>
  <Application>Microsoft Office Word</Application>
  <DocSecurity>0</DocSecurity>
  <Lines>31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Samfunnsfaglig engelsk</vt:lpstr>
    </vt:vector>
  </TitlesOfParts>
  <Company/>
  <LinksUpToDate>false</LinksUpToDate>
  <CharactersWithSpaces>4514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Samfunnsfaglig engelsk</dc:title>
  <dc:creator>bebe1712</dc:creator>
  <cp:lastModifiedBy>Dorrit Prytz</cp:lastModifiedBy>
  <cp:revision>4</cp:revision>
  <cp:lastPrinted>2018-09-27T11:50:00Z</cp:lastPrinted>
  <dcterms:created xsi:type="dcterms:W3CDTF">2018-10-08T11:08:00Z</dcterms:created>
  <dcterms:modified xsi:type="dcterms:W3CDTF">2018-10-08T11:28:00Z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2010-12-07T00:00:00Z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2018-09-27T00:00:00Z</vt:filetime>
  </property>
</Properties>
</file>